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6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141"/>
      </w:tblGrid>
      <w:tr w:rsidR="002B652C" w:rsidTr="00544216">
        <w:trPr>
          <w:trHeight w:val="317"/>
        </w:trPr>
        <w:tc>
          <w:tcPr>
            <w:tcW w:w="1032" w:type="dxa"/>
          </w:tcPr>
          <w:p w:rsidR="002B652C" w:rsidRDefault="0028302A" w:rsidP="002B652C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-11.25pt;margin-top:-36pt;width:348.75pt;height:64.5pt;z-index:251660288" fillcolor="white [3201]" stroked="f" strokecolor="black [3200]" strokeweight="2.5pt">
                  <v:shadow color="#868686"/>
                  <v:textbox>
                    <w:txbxContent>
                      <w:p w:rsidR="0028302A" w:rsidRPr="00C4398F" w:rsidRDefault="0028302A">
                        <w:pPr>
                          <w:rPr>
                            <w:rFonts w:ascii="Baskerville Old Face" w:hAnsi="Baskerville Old Face"/>
                            <w:b/>
                            <w:sz w:val="44"/>
                            <w:szCs w:val="44"/>
                          </w:rPr>
                        </w:pPr>
                        <w:r w:rsidRPr="00C4398F">
                          <w:rPr>
                            <w:rFonts w:ascii="Baskerville Old Face" w:hAnsi="Baskerville Old Face"/>
                            <w:b/>
                            <w:sz w:val="44"/>
                            <w:szCs w:val="44"/>
                          </w:rPr>
                          <w:t>Lobby For Animals</w:t>
                        </w:r>
                      </w:p>
                      <w:p w:rsidR="0028302A" w:rsidRPr="00C4398F" w:rsidRDefault="0028302A">
                        <w:pPr>
                          <w:rPr>
                            <w:rFonts w:ascii="Baskerville Old Face" w:hAnsi="Baskerville Old Face"/>
                            <w:b/>
                            <w:sz w:val="44"/>
                            <w:szCs w:val="44"/>
                          </w:rPr>
                        </w:pPr>
                        <w:r w:rsidRPr="00C4398F">
                          <w:rPr>
                            <w:rFonts w:ascii="Baskerville Old Face" w:hAnsi="Baskerville Old Face"/>
                            <w:b/>
                            <w:sz w:val="44"/>
                            <w:szCs w:val="44"/>
                          </w:rPr>
                          <w:t>Representative Contact Worksheet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1" w:type="dxa"/>
          </w:tcPr>
          <w:p w:rsidR="002B652C" w:rsidRDefault="0028302A" w:rsidP="002B652C">
            <w:pPr>
              <w:pStyle w:val="CompanyName"/>
            </w:pPr>
            <w:r>
              <w:rPr>
                <w:noProof/>
              </w:rPr>
              <w:pict>
                <v:shape id="_x0000_s1028" type="#_x0000_t202" style="position:absolute;left:0;text-align:left;margin-left:332.35pt;margin-top:-60.75pt;width:136.5pt;height:120.75pt;z-index:-251657216;mso-position-horizontal-relative:text;mso-position-vertical-relative:text" stroked="f">
                  <v:textbox>
                    <w:txbxContent>
                      <w:p w:rsidR="0028302A" w:rsidRDefault="0028302A">
                        <w:r>
                          <w:rPr>
                            <w:noProof/>
                          </w:rPr>
                          <w:drawing>
                            <wp:inline distT="0" distB="0" distL="0" distR="0" wp14:anchorId="38759F62" wp14:editId="1370410E">
                              <wp:extent cx="1209675" cy="1209675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bbyforanimals logonoborder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14076" cy="121407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67865" w:rsidRPr="00275BB5" w:rsidRDefault="00467865" w:rsidP="002B652C">
      <w:pPr>
        <w:pStyle w:val="Heading1"/>
      </w:pPr>
    </w:p>
    <w:p w:rsidR="002B652C" w:rsidRPr="008D521C" w:rsidRDefault="00EB5CC3" w:rsidP="002B652C">
      <w:pPr>
        <w:pStyle w:val="Heading2"/>
        <w:rPr>
          <w:color w:val="00B050"/>
        </w:rPr>
      </w:pPr>
      <w:r w:rsidRPr="008D521C">
        <w:rPr>
          <w:color w:val="00B050"/>
        </w:rPr>
        <w:t>Contact</w:t>
      </w:r>
      <w:r w:rsidR="002B652C" w:rsidRPr="008D521C">
        <w:rPr>
          <w:color w:val="00B050"/>
        </w:rPr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CC6BB1" w:rsidRPr="0028302A" w:rsidRDefault="00544216" w:rsidP="00544216">
            <w:r w:rsidRPr="0028302A">
              <w:t>Representative</w:t>
            </w:r>
            <w:r w:rsidR="00CC6BB1" w:rsidRPr="0028302A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D6155E" w:rsidRDefault="002B652C" w:rsidP="002B652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5114CE" w:rsidTr="0000525E">
        <w:trPr>
          <w:trHeight w:val="288"/>
        </w:trPr>
        <w:tc>
          <w:tcPr>
            <w:tcW w:w="1530" w:type="dxa"/>
            <w:vAlign w:val="bottom"/>
          </w:tcPr>
          <w:p w:rsidR="00A82BA3" w:rsidRPr="0028302A" w:rsidRDefault="00A82BA3" w:rsidP="002B652C">
            <w:r w:rsidRPr="0028302A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28302A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1A7E93" w:rsidP="00544216">
            <w:pPr>
              <w:pStyle w:val="Heading3"/>
            </w:pPr>
            <w:r>
              <w:t>District</w:t>
            </w:r>
            <w:r w:rsidR="002B652C" w:rsidRPr="001973AA">
              <w:t xml:space="preserve"> #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C76039" w:rsidRPr="005114CE" w:rsidTr="0000525E">
        <w:trPr>
          <w:trHeight w:val="288"/>
        </w:trPr>
        <w:tc>
          <w:tcPr>
            <w:tcW w:w="1530" w:type="dxa"/>
            <w:vAlign w:val="bottom"/>
          </w:tcPr>
          <w:p w:rsidR="00C76039" w:rsidRPr="005114CE" w:rsidRDefault="00C76039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5114CE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ZIP Code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060"/>
        <w:gridCol w:w="1361"/>
        <w:gridCol w:w="3409"/>
      </w:tblGrid>
      <w:tr w:rsidR="00277CF7" w:rsidRPr="005114CE" w:rsidTr="00EB5CC3">
        <w:trPr>
          <w:trHeight w:val="288"/>
        </w:trPr>
        <w:tc>
          <w:tcPr>
            <w:tcW w:w="1530" w:type="dxa"/>
            <w:vAlign w:val="bottom"/>
          </w:tcPr>
          <w:p w:rsidR="00841645" w:rsidRPr="0028302A" w:rsidRDefault="00841645" w:rsidP="002B652C">
            <w:r w:rsidRPr="0028302A">
              <w:t>Phone: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841645" w:rsidRPr="008E72CF" w:rsidRDefault="00841645" w:rsidP="00937437">
            <w:pPr>
              <w:pStyle w:val="FieldText"/>
            </w:pPr>
          </w:p>
        </w:tc>
        <w:tc>
          <w:tcPr>
            <w:tcW w:w="1361" w:type="dxa"/>
            <w:vAlign w:val="bottom"/>
          </w:tcPr>
          <w:p w:rsidR="00841645" w:rsidRPr="005114CE" w:rsidRDefault="00277CF7" w:rsidP="00EB5CC3">
            <w:pPr>
              <w:ind w:left="303" w:hanging="303"/>
            </w:pPr>
            <w:r>
              <w:t xml:space="preserve">Alternate </w:t>
            </w:r>
            <w:r w:rsidR="008E72CF">
              <w:t>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8E72CF" w:rsidRPr="0028302A" w:rsidRDefault="00544216" w:rsidP="002B652C">
            <w:r w:rsidRPr="0028302A">
              <w:t xml:space="preserve">Rep. </w:t>
            </w:r>
            <w:r w:rsidR="0000525E" w:rsidRPr="0028302A">
              <w:t>Email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  <w:tr w:rsidR="00277CF7" w:rsidRPr="005114CE" w:rsidTr="0000525E">
        <w:trPr>
          <w:trHeight w:val="504"/>
        </w:trPr>
        <w:tc>
          <w:tcPr>
            <w:tcW w:w="1530" w:type="dxa"/>
            <w:vAlign w:val="bottom"/>
          </w:tcPr>
          <w:p w:rsidR="00DE7FB7" w:rsidRPr="005114CE" w:rsidRDefault="00544216" w:rsidP="0000525E">
            <w:r>
              <w:t>Aide/Staff</w:t>
            </w:r>
            <w:r w:rsidR="008E72CF">
              <w:t>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610"/>
        <w:gridCol w:w="540"/>
        <w:gridCol w:w="4680"/>
      </w:tblGrid>
      <w:tr w:rsidR="008E72CF" w:rsidRPr="005114CE" w:rsidTr="00EB5CC3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544216" w:rsidP="00544216">
            <w:r>
              <w:t>Aide/Staff Phone</w:t>
            </w:r>
            <w:r w:rsidR="008E72CF">
              <w:t>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8E72CF" w:rsidRPr="005114CE" w:rsidRDefault="00544216" w:rsidP="00544216">
            <w:r>
              <w:t xml:space="preserve">         Email</w:t>
            </w:r>
            <w:r w:rsidR="008E72CF">
              <w:t>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8E72CF" w:rsidRPr="009C220D" w:rsidRDefault="008E72CF" w:rsidP="00617C65">
            <w:pPr>
              <w:pStyle w:val="FieldText"/>
            </w:pP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:rsidTr="001973AA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544216" w:rsidP="002B652C">
            <w:r>
              <w:t>Website</w:t>
            </w:r>
            <w:r w:rsidR="008E72CF">
              <w:t>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9"/>
        <w:gridCol w:w="3113"/>
        <w:gridCol w:w="758"/>
        <w:gridCol w:w="3960"/>
      </w:tblGrid>
      <w:tr w:rsidR="008E72CF" w:rsidRPr="005114CE" w:rsidTr="001A7E93">
        <w:trPr>
          <w:trHeight w:val="432"/>
        </w:trPr>
        <w:tc>
          <w:tcPr>
            <w:tcW w:w="1529" w:type="dxa"/>
            <w:vAlign w:val="bottom"/>
          </w:tcPr>
          <w:p w:rsidR="008E72CF" w:rsidRPr="005114CE" w:rsidRDefault="00EB5CC3" w:rsidP="002B652C">
            <w:r>
              <w:t>Party Affiliation</w:t>
            </w:r>
            <w:r w:rsidR="008E72CF">
              <w:t>: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bottom"/>
          </w:tcPr>
          <w:p w:rsidR="008E72CF" w:rsidRPr="009C220D" w:rsidRDefault="008E72CF" w:rsidP="00617C65">
            <w:pPr>
              <w:pStyle w:val="FieldText"/>
            </w:pPr>
          </w:p>
        </w:tc>
        <w:tc>
          <w:tcPr>
            <w:tcW w:w="758" w:type="dxa"/>
            <w:vAlign w:val="bottom"/>
          </w:tcPr>
          <w:p w:rsidR="008E72CF" w:rsidRPr="008E72CF" w:rsidRDefault="001A7E93" w:rsidP="001A7E93">
            <w:r>
              <w:t>Years in Service</w:t>
            </w:r>
            <w:r w:rsidR="008E72CF" w:rsidRPr="008E72CF">
              <w:t>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8E72CF" w:rsidRPr="009C220D" w:rsidRDefault="008E72CF" w:rsidP="00617C65">
            <w:pPr>
              <w:pStyle w:val="FieldText"/>
            </w:pPr>
          </w:p>
        </w:tc>
      </w:tr>
    </w:tbl>
    <w:p w:rsidR="0000525E" w:rsidRPr="008D521C" w:rsidRDefault="00EB5CC3" w:rsidP="0000525E">
      <w:pPr>
        <w:pStyle w:val="Heading2"/>
        <w:rPr>
          <w:color w:val="00B050"/>
        </w:rPr>
      </w:pPr>
      <w:r w:rsidRPr="008D521C">
        <w:rPr>
          <w:color w:val="00B050"/>
        </w:rPr>
        <w:t>Top Policy Interests</w:t>
      </w:r>
      <w:r w:rsidR="001A7E93" w:rsidRPr="008D521C">
        <w:rPr>
          <w:color w:val="00B050"/>
        </w:rPr>
        <w:t>/</w:t>
      </w:r>
      <w:r w:rsidRPr="008D521C">
        <w:rPr>
          <w:color w:val="00B050"/>
        </w:rPr>
        <w:t xml:space="preserve"> Previous Legislation Supported / </w:t>
      </w:r>
      <w:r w:rsidR="001A7E93" w:rsidRPr="008D521C">
        <w:rPr>
          <w:color w:val="00B050"/>
        </w:rPr>
        <w:t>Committees/</w:t>
      </w:r>
      <w:r w:rsidRPr="008D521C">
        <w:rPr>
          <w:color w:val="00B050"/>
        </w:rPr>
        <w:t>Personal Interests</w:t>
      </w:r>
    </w:p>
    <w:tbl>
      <w:tblPr>
        <w:tblW w:w="488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33"/>
        <w:gridCol w:w="1080"/>
        <w:gridCol w:w="3660"/>
      </w:tblGrid>
      <w:tr w:rsidR="00277CF7" w:rsidRPr="00613129" w:rsidTr="00EB5CC3">
        <w:trPr>
          <w:trHeight w:val="432"/>
        </w:trPr>
        <w:tc>
          <w:tcPr>
            <w:tcW w:w="1530" w:type="dxa"/>
            <w:vAlign w:val="bottom"/>
          </w:tcPr>
          <w:p w:rsidR="000F2DF4" w:rsidRPr="00C4398F" w:rsidRDefault="00EB5CC3" w:rsidP="002B652C">
            <w:r w:rsidRPr="00C4398F">
              <w:t>Policy/Legislation</w:t>
            </w:r>
            <w:r w:rsidR="008E72CF" w:rsidRPr="00C4398F">
              <w:t>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0F2DF4" w:rsidRPr="00C4398F" w:rsidRDefault="000F2DF4" w:rsidP="00617C65">
            <w:pPr>
              <w:pStyle w:val="FieldText"/>
            </w:pPr>
          </w:p>
        </w:tc>
        <w:tc>
          <w:tcPr>
            <w:tcW w:w="1113" w:type="dxa"/>
            <w:gridSpan w:val="2"/>
            <w:vAlign w:val="bottom"/>
          </w:tcPr>
          <w:p w:rsidR="000F2DF4" w:rsidRPr="00C4398F" w:rsidRDefault="001A7E93" w:rsidP="00EB5CC3">
            <w:pPr>
              <w:ind w:left="213"/>
            </w:pPr>
            <w:r w:rsidRPr="00C4398F">
              <w:t>Committ</w:t>
            </w:r>
            <w:r w:rsidR="008D521C" w:rsidRPr="00C4398F">
              <w:t>e</w:t>
            </w:r>
            <w:r w:rsidRPr="00C4398F">
              <w:t>e</w:t>
            </w:r>
            <w:r w:rsidR="00EB5CC3" w:rsidRPr="00C4398F">
              <w:t xml:space="preserve"> 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:rsidR="000F2DF4" w:rsidRPr="00C4398F" w:rsidRDefault="000F2DF4" w:rsidP="00EB5CC3">
            <w:pPr>
              <w:pStyle w:val="FieldText"/>
              <w:ind w:left="-210"/>
            </w:pPr>
          </w:p>
        </w:tc>
      </w:tr>
      <w:tr w:rsidR="008E72CF" w:rsidRPr="00613129" w:rsidTr="00EB5CC3">
        <w:trPr>
          <w:trHeight w:val="432"/>
        </w:trPr>
        <w:tc>
          <w:tcPr>
            <w:tcW w:w="1530" w:type="dxa"/>
            <w:vAlign w:val="bottom"/>
          </w:tcPr>
          <w:p w:rsidR="008E72CF" w:rsidRPr="00C4398F" w:rsidRDefault="00EB5CC3" w:rsidP="002B652C">
            <w:r w:rsidRPr="00C4398F">
              <w:t>Policy/Legislation</w:t>
            </w:r>
            <w:r w:rsidR="008E72CF" w:rsidRPr="00C4398F">
              <w:t>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:rsidR="008E72CF" w:rsidRPr="00C4398F" w:rsidRDefault="008E72CF" w:rsidP="00617C65">
            <w:pPr>
              <w:pStyle w:val="FieldText"/>
            </w:pPr>
          </w:p>
        </w:tc>
        <w:tc>
          <w:tcPr>
            <w:tcW w:w="1080" w:type="dxa"/>
            <w:vAlign w:val="bottom"/>
          </w:tcPr>
          <w:p w:rsidR="008E72CF" w:rsidRPr="00C4398F" w:rsidRDefault="001A7E93" w:rsidP="008D521C">
            <w:pPr>
              <w:ind w:left="180"/>
            </w:pPr>
            <w:r w:rsidRPr="00C4398F">
              <w:t>Committe</w:t>
            </w:r>
            <w:r w:rsidR="008D521C" w:rsidRPr="00C4398F">
              <w:t>e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:rsidR="008E72CF" w:rsidRPr="00C4398F" w:rsidRDefault="008E72CF" w:rsidP="00EB5CC3">
            <w:pPr>
              <w:pStyle w:val="FieldText"/>
              <w:ind w:left="-210"/>
            </w:pPr>
          </w:p>
        </w:tc>
      </w:tr>
      <w:tr w:rsidR="00277CF7" w:rsidRPr="00613129" w:rsidTr="00EB5CC3">
        <w:trPr>
          <w:trHeight w:val="432"/>
        </w:trPr>
        <w:tc>
          <w:tcPr>
            <w:tcW w:w="1530" w:type="dxa"/>
            <w:vAlign w:val="bottom"/>
          </w:tcPr>
          <w:p w:rsidR="000F2DF4" w:rsidRPr="00C4398F" w:rsidRDefault="00EB5CC3" w:rsidP="002B652C">
            <w:r w:rsidRPr="00C4398F">
              <w:t>Policy/Legislation</w:t>
            </w:r>
            <w:r w:rsidR="008E72CF" w:rsidRPr="00C4398F">
              <w:t>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C4398F" w:rsidRDefault="000F2DF4" w:rsidP="00617C65">
            <w:pPr>
              <w:pStyle w:val="FieldText"/>
            </w:pPr>
          </w:p>
        </w:tc>
        <w:tc>
          <w:tcPr>
            <w:tcW w:w="1080" w:type="dxa"/>
            <w:vAlign w:val="bottom"/>
          </w:tcPr>
          <w:p w:rsidR="000F2DF4" w:rsidRPr="00C4398F" w:rsidRDefault="001A7E93" w:rsidP="00EB5CC3">
            <w:pPr>
              <w:ind w:left="180"/>
            </w:pPr>
            <w:r w:rsidRPr="00C4398F">
              <w:t>Personal</w:t>
            </w:r>
            <w:r w:rsidR="0000525E" w:rsidRPr="00C4398F">
              <w:t>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:rsidR="000F2DF4" w:rsidRPr="00C4398F" w:rsidRDefault="000F2DF4" w:rsidP="00EB5CC3">
            <w:pPr>
              <w:pStyle w:val="FieldText"/>
              <w:ind w:left="-210"/>
            </w:pPr>
          </w:p>
        </w:tc>
      </w:tr>
      <w:tr w:rsidR="008E72CF" w:rsidRPr="00613129" w:rsidTr="00EB5CC3">
        <w:trPr>
          <w:trHeight w:val="432"/>
        </w:trPr>
        <w:tc>
          <w:tcPr>
            <w:tcW w:w="1530" w:type="dxa"/>
            <w:vAlign w:val="bottom"/>
          </w:tcPr>
          <w:p w:rsidR="008E72CF" w:rsidRPr="00C4398F" w:rsidRDefault="00EB5CC3" w:rsidP="002B652C">
            <w:r w:rsidRPr="00C4398F">
              <w:t>Policy/Legislation</w:t>
            </w:r>
            <w:r w:rsidR="008E72CF" w:rsidRPr="00C4398F">
              <w:t>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:rsidR="008E72CF" w:rsidRPr="00C4398F" w:rsidRDefault="008E72CF" w:rsidP="00617C65">
            <w:pPr>
              <w:pStyle w:val="FieldText"/>
            </w:pPr>
          </w:p>
        </w:tc>
        <w:tc>
          <w:tcPr>
            <w:tcW w:w="1080" w:type="dxa"/>
            <w:vAlign w:val="bottom"/>
          </w:tcPr>
          <w:p w:rsidR="008E72CF" w:rsidRPr="00C4398F" w:rsidRDefault="00EB5CC3" w:rsidP="00EB5CC3">
            <w:pPr>
              <w:ind w:left="180"/>
            </w:pPr>
            <w:r w:rsidRPr="00C4398F">
              <w:t>Personal</w:t>
            </w:r>
            <w:r w:rsidR="008E72CF" w:rsidRPr="00C4398F">
              <w:t>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:rsidR="008E72CF" w:rsidRPr="00C4398F" w:rsidRDefault="008E72CF" w:rsidP="00EB5CC3">
            <w:pPr>
              <w:pStyle w:val="FieldText"/>
              <w:ind w:left="-210"/>
            </w:pPr>
          </w:p>
        </w:tc>
      </w:tr>
      <w:tr w:rsidR="00277CF7" w:rsidRPr="00613129" w:rsidTr="00EB5CC3">
        <w:trPr>
          <w:trHeight w:val="432"/>
        </w:trPr>
        <w:tc>
          <w:tcPr>
            <w:tcW w:w="1530" w:type="dxa"/>
            <w:vAlign w:val="bottom"/>
          </w:tcPr>
          <w:p w:rsidR="002A2510" w:rsidRPr="00C4398F" w:rsidRDefault="00EB5CC3" w:rsidP="00EB5CC3">
            <w:r w:rsidRPr="00C4398F">
              <w:t xml:space="preserve">Policy/Legislation </w:t>
            </w:r>
            <w:r w:rsidR="008E72CF" w:rsidRPr="00C4398F">
              <w:t>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:rsidR="002A2510" w:rsidRPr="00C4398F" w:rsidRDefault="002A2510" w:rsidP="00617C65">
            <w:pPr>
              <w:pStyle w:val="FieldText"/>
            </w:pPr>
          </w:p>
        </w:tc>
        <w:tc>
          <w:tcPr>
            <w:tcW w:w="1080" w:type="dxa"/>
            <w:vAlign w:val="bottom"/>
          </w:tcPr>
          <w:p w:rsidR="002A2510" w:rsidRPr="00C4398F" w:rsidRDefault="00EB5CC3" w:rsidP="00EB5CC3">
            <w:pPr>
              <w:ind w:left="180"/>
            </w:pPr>
            <w:r w:rsidRPr="00C4398F">
              <w:t>Personal</w:t>
            </w:r>
            <w:r w:rsidR="008E72CF" w:rsidRPr="00C4398F">
              <w:t>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:rsidR="002A2510" w:rsidRPr="00C4398F" w:rsidRDefault="002A2510" w:rsidP="00EB5CC3">
            <w:pPr>
              <w:pStyle w:val="FieldText"/>
              <w:ind w:left="-210"/>
            </w:pPr>
          </w:p>
        </w:tc>
      </w:tr>
    </w:tbl>
    <w:p w:rsidR="0000525E" w:rsidRPr="008D521C" w:rsidRDefault="00EB5CC3" w:rsidP="0000525E">
      <w:pPr>
        <w:pStyle w:val="Heading2"/>
        <w:rPr>
          <w:color w:val="00B050"/>
        </w:rPr>
      </w:pPr>
      <w:r w:rsidRPr="008D521C">
        <w:rPr>
          <w:color w:val="00B050"/>
        </w:rPr>
        <w:t>Comments/ Follow Up/Reminders</w:t>
      </w:r>
    </w:p>
    <w:tbl>
      <w:tblPr>
        <w:tblW w:w="5048" w:type="pct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  <w:gridCol w:w="4410"/>
        <w:gridCol w:w="20"/>
        <w:gridCol w:w="1447"/>
        <w:gridCol w:w="1974"/>
        <w:gridCol w:w="1509"/>
      </w:tblGrid>
      <w:tr w:rsidR="002B27FD" w:rsidRPr="005114CE" w:rsidTr="00EB5CC3">
        <w:trPr>
          <w:trHeight w:val="432"/>
        </w:trPr>
        <w:tc>
          <w:tcPr>
            <w:tcW w:w="90" w:type="dxa"/>
            <w:vAlign w:val="bottom"/>
          </w:tcPr>
          <w:p w:rsidR="002B27FD" w:rsidRPr="005114CE" w:rsidRDefault="002B27FD" w:rsidP="002B652C"/>
        </w:tc>
        <w:tc>
          <w:tcPr>
            <w:tcW w:w="5877" w:type="dxa"/>
            <w:gridSpan w:val="3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</w:tr>
      <w:tr w:rsidR="00937437" w:rsidRPr="005114CE" w:rsidTr="00EB5CC3">
        <w:trPr>
          <w:trHeight w:val="288"/>
        </w:trPr>
        <w:tc>
          <w:tcPr>
            <w:tcW w:w="90" w:type="dxa"/>
            <w:vAlign w:val="bottom"/>
          </w:tcPr>
          <w:p w:rsidR="00937437" w:rsidRPr="005114CE" w:rsidRDefault="00937437" w:rsidP="002B652C"/>
        </w:tc>
        <w:tc>
          <w:tcPr>
            <w:tcW w:w="7851" w:type="dxa"/>
            <w:gridSpan w:val="4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937437" w:rsidRDefault="00937437" w:rsidP="002B27FD">
            <w:pPr>
              <w:pStyle w:val="FieldText"/>
            </w:pPr>
          </w:p>
          <w:p w:rsidR="00EB5CC3" w:rsidRPr="00EB5CC3" w:rsidRDefault="00EB5CC3" w:rsidP="00EB5CC3"/>
        </w:tc>
      </w:tr>
      <w:tr w:rsidR="00937437" w:rsidRPr="005114CE" w:rsidTr="00EB5CC3">
        <w:trPr>
          <w:trHeight w:val="432"/>
        </w:trPr>
        <w:tc>
          <w:tcPr>
            <w:tcW w:w="90" w:type="dxa"/>
            <w:vAlign w:val="bottom"/>
          </w:tcPr>
          <w:p w:rsidR="00937437" w:rsidRPr="005114CE" w:rsidRDefault="00937437" w:rsidP="002B652C"/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EB5CC3">
            <w:pPr>
              <w:pStyle w:val="FieldText"/>
              <w:ind w:left="-1620"/>
            </w:pPr>
          </w:p>
        </w:tc>
        <w:tc>
          <w:tcPr>
            <w:tcW w:w="20" w:type="dxa"/>
            <w:vAlign w:val="bottom"/>
          </w:tcPr>
          <w:p w:rsidR="00937437" w:rsidRPr="005114CE" w:rsidRDefault="00937437" w:rsidP="002B652C"/>
        </w:tc>
        <w:tc>
          <w:tcPr>
            <w:tcW w:w="4930" w:type="dxa"/>
            <w:gridSpan w:val="3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</w:tr>
      <w:tr w:rsidR="00937437" w:rsidRPr="005114CE" w:rsidTr="00EB5CC3">
        <w:trPr>
          <w:trHeight w:val="432"/>
        </w:trPr>
        <w:tc>
          <w:tcPr>
            <w:tcW w:w="90" w:type="dxa"/>
            <w:vAlign w:val="bottom"/>
          </w:tcPr>
          <w:p w:rsidR="00937437" w:rsidRDefault="00937437" w:rsidP="002B652C"/>
        </w:tc>
        <w:tc>
          <w:tcPr>
            <w:tcW w:w="9360" w:type="dxa"/>
            <w:gridSpan w:val="5"/>
            <w:tcBorders>
              <w:bottom w:val="single" w:sz="4" w:space="0" w:color="auto"/>
            </w:tcBorders>
            <w:vAlign w:val="bottom"/>
          </w:tcPr>
          <w:p w:rsidR="00937437" w:rsidRDefault="00937437" w:rsidP="00A211B2">
            <w:pPr>
              <w:pStyle w:val="FieldText"/>
            </w:pPr>
          </w:p>
          <w:p w:rsidR="008D521C" w:rsidRPr="008D521C" w:rsidRDefault="008D521C" w:rsidP="008D521C"/>
        </w:tc>
      </w:tr>
      <w:tr w:rsidR="008D521C" w:rsidRPr="005114CE" w:rsidTr="00891D71">
        <w:trPr>
          <w:trHeight w:val="432"/>
        </w:trPr>
        <w:tc>
          <w:tcPr>
            <w:tcW w:w="90" w:type="dxa"/>
            <w:vAlign w:val="bottom"/>
          </w:tcPr>
          <w:p w:rsidR="008D521C" w:rsidRDefault="008D521C" w:rsidP="00891D71"/>
        </w:tc>
        <w:tc>
          <w:tcPr>
            <w:tcW w:w="9360" w:type="dxa"/>
            <w:gridSpan w:val="5"/>
            <w:tcBorders>
              <w:bottom w:val="single" w:sz="4" w:space="0" w:color="auto"/>
            </w:tcBorders>
            <w:vAlign w:val="bottom"/>
          </w:tcPr>
          <w:p w:rsidR="008D521C" w:rsidRPr="009C220D" w:rsidRDefault="008D521C" w:rsidP="00891D71">
            <w:pPr>
              <w:pStyle w:val="FieldText"/>
            </w:pPr>
          </w:p>
        </w:tc>
      </w:tr>
    </w:tbl>
    <w:p w:rsidR="008D521C" w:rsidRPr="001973AA" w:rsidRDefault="008D521C" w:rsidP="008D521C">
      <w:pPr>
        <w:rPr>
          <w:sz w:val="8"/>
          <w:szCs w:val="8"/>
        </w:rPr>
      </w:pPr>
    </w:p>
    <w:tbl>
      <w:tblPr>
        <w:tblW w:w="5048" w:type="pct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  <w:gridCol w:w="9360"/>
      </w:tblGrid>
      <w:tr w:rsidR="008D521C" w:rsidRPr="005114CE" w:rsidTr="00891D71">
        <w:trPr>
          <w:trHeight w:val="432"/>
        </w:trPr>
        <w:tc>
          <w:tcPr>
            <w:tcW w:w="90" w:type="dxa"/>
            <w:vAlign w:val="bottom"/>
          </w:tcPr>
          <w:p w:rsidR="008D521C" w:rsidRDefault="008D521C" w:rsidP="00891D71"/>
        </w:tc>
        <w:tc>
          <w:tcPr>
            <w:tcW w:w="9360" w:type="dxa"/>
            <w:tcBorders>
              <w:bottom w:val="single" w:sz="4" w:space="0" w:color="auto"/>
            </w:tcBorders>
            <w:vAlign w:val="bottom"/>
          </w:tcPr>
          <w:p w:rsidR="008D521C" w:rsidRPr="009C220D" w:rsidRDefault="008D521C" w:rsidP="00891D71">
            <w:pPr>
              <w:pStyle w:val="FieldText"/>
            </w:pPr>
          </w:p>
        </w:tc>
      </w:tr>
    </w:tbl>
    <w:p w:rsidR="008D521C" w:rsidRPr="001973AA" w:rsidRDefault="008D521C" w:rsidP="008D521C">
      <w:pPr>
        <w:rPr>
          <w:sz w:val="8"/>
          <w:szCs w:val="8"/>
        </w:rPr>
      </w:pPr>
    </w:p>
    <w:tbl>
      <w:tblPr>
        <w:tblW w:w="5048" w:type="pct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  <w:gridCol w:w="9360"/>
      </w:tblGrid>
      <w:tr w:rsidR="008D521C" w:rsidRPr="005114CE" w:rsidTr="00891D71">
        <w:trPr>
          <w:trHeight w:val="432"/>
        </w:trPr>
        <w:tc>
          <w:tcPr>
            <w:tcW w:w="90" w:type="dxa"/>
            <w:vAlign w:val="bottom"/>
          </w:tcPr>
          <w:p w:rsidR="008D521C" w:rsidRDefault="008D521C" w:rsidP="00891D71"/>
        </w:tc>
        <w:tc>
          <w:tcPr>
            <w:tcW w:w="9360" w:type="dxa"/>
            <w:tcBorders>
              <w:bottom w:val="single" w:sz="4" w:space="0" w:color="auto"/>
            </w:tcBorders>
            <w:vAlign w:val="bottom"/>
          </w:tcPr>
          <w:p w:rsidR="008D521C" w:rsidRPr="009C220D" w:rsidRDefault="008D521C" w:rsidP="00891D71">
            <w:pPr>
              <w:pStyle w:val="FieldText"/>
            </w:pPr>
          </w:p>
        </w:tc>
      </w:tr>
    </w:tbl>
    <w:p w:rsidR="008D521C" w:rsidRPr="001973AA" w:rsidRDefault="008D521C" w:rsidP="008D521C">
      <w:pPr>
        <w:rPr>
          <w:sz w:val="8"/>
          <w:szCs w:val="8"/>
        </w:rPr>
      </w:pPr>
    </w:p>
    <w:p w:rsidR="0028302A" w:rsidRPr="0028302A" w:rsidRDefault="0028302A" w:rsidP="0028302A">
      <w:pPr>
        <w:rPr>
          <w:rFonts w:asciiTheme="majorHAnsi" w:hAnsiTheme="majorHAnsi" w:cstheme="majorHAnsi"/>
          <w:b/>
        </w:rPr>
      </w:pPr>
      <w:r w:rsidRPr="0028302A">
        <w:rPr>
          <w:rFonts w:asciiTheme="majorHAnsi" w:hAnsiTheme="majorHAnsi" w:cstheme="majorHAnsi"/>
          <w:b/>
        </w:rPr>
        <w:lastRenderedPageBreak/>
        <w:t xml:space="preserve">You can use this section to keep track of all the correspondence you have with each representative and on each issue. </w:t>
      </w:r>
    </w:p>
    <w:p w:rsidR="0028302A" w:rsidRDefault="0028302A" w:rsidP="0028302A">
      <w:pPr>
        <w:rPr>
          <w:rFonts w:ascii="Bookman Old Style" w:hAnsi="Bookman Old Style"/>
        </w:rPr>
      </w:pPr>
    </w:p>
    <w:p w:rsidR="0028302A" w:rsidRDefault="0028302A" w:rsidP="0028302A">
      <w:pPr>
        <w:rPr>
          <w:rFonts w:ascii="Bookman Old Style" w:hAnsi="Bookman Old Style"/>
        </w:rPr>
      </w:pP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1170"/>
        <w:gridCol w:w="1800"/>
        <w:gridCol w:w="1951"/>
        <w:gridCol w:w="1649"/>
        <w:gridCol w:w="3330"/>
        <w:gridCol w:w="1260"/>
      </w:tblGrid>
      <w:tr w:rsidR="0028302A" w:rsidTr="0028302A">
        <w:tc>
          <w:tcPr>
            <w:tcW w:w="1170" w:type="dxa"/>
          </w:tcPr>
          <w:p w:rsidR="0028302A" w:rsidRPr="0028302A" w:rsidRDefault="0028302A" w:rsidP="00540500">
            <w:pPr>
              <w:rPr>
                <w:rFonts w:cstheme="minorHAnsi"/>
                <w:b/>
                <w:szCs w:val="18"/>
              </w:rPr>
            </w:pPr>
            <w:r w:rsidRPr="0028302A">
              <w:rPr>
                <w:rFonts w:cstheme="minorHAnsi"/>
                <w:b/>
                <w:szCs w:val="18"/>
              </w:rPr>
              <w:t>DATE</w:t>
            </w:r>
          </w:p>
        </w:tc>
        <w:tc>
          <w:tcPr>
            <w:tcW w:w="1800" w:type="dxa"/>
          </w:tcPr>
          <w:p w:rsidR="0028302A" w:rsidRPr="0028302A" w:rsidRDefault="0028302A" w:rsidP="00540500">
            <w:pPr>
              <w:rPr>
                <w:rFonts w:cstheme="minorHAnsi"/>
                <w:b/>
                <w:szCs w:val="18"/>
              </w:rPr>
            </w:pPr>
            <w:r w:rsidRPr="0028302A">
              <w:rPr>
                <w:rFonts w:cstheme="minorHAnsi"/>
                <w:b/>
                <w:szCs w:val="18"/>
              </w:rPr>
              <w:t>ISSUE/BILL</w:t>
            </w:r>
          </w:p>
        </w:tc>
        <w:tc>
          <w:tcPr>
            <w:tcW w:w="1951" w:type="dxa"/>
          </w:tcPr>
          <w:p w:rsidR="0028302A" w:rsidRPr="0028302A" w:rsidRDefault="0028302A" w:rsidP="00540500">
            <w:pPr>
              <w:rPr>
                <w:rFonts w:cstheme="minorHAnsi"/>
                <w:b/>
                <w:szCs w:val="18"/>
              </w:rPr>
            </w:pPr>
            <w:r w:rsidRPr="0028302A">
              <w:rPr>
                <w:rFonts w:cstheme="minorHAnsi"/>
                <w:b/>
                <w:szCs w:val="18"/>
              </w:rPr>
              <w:t>POINT OF CONTACT</w:t>
            </w:r>
          </w:p>
        </w:tc>
        <w:tc>
          <w:tcPr>
            <w:tcW w:w="1649" w:type="dxa"/>
          </w:tcPr>
          <w:p w:rsidR="0028302A" w:rsidRPr="0028302A" w:rsidRDefault="0028302A" w:rsidP="00540500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 xml:space="preserve">CONTACT </w:t>
            </w:r>
            <w:r w:rsidRPr="0028302A">
              <w:rPr>
                <w:rFonts w:cstheme="minorHAnsi"/>
                <w:b/>
                <w:szCs w:val="18"/>
              </w:rPr>
              <w:t>METHOD</w:t>
            </w:r>
            <w:bookmarkStart w:id="0" w:name="_GoBack"/>
            <w:bookmarkEnd w:id="0"/>
          </w:p>
          <w:p w:rsidR="0028302A" w:rsidRPr="0028302A" w:rsidRDefault="0028302A" w:rsidP="00540500">
            <w:pPr>
              <w:rPr>
                <w:rFonts w:cstheme="minorHAnsi"/>
                <w:b/>
                <w:szCs w:val="18"/>
              </w:rPr>
            </w:pPr>
            <w:r w:rsidRPr="0028302A">
              <w:rPr>
                <w:rFonts w:cstheme="minorHAnsi"/>
                <w:b/>
                <w:szCs w:val="18"/>
              </w:rPr>
              <w:t>(EMAIL,PHONE,</w:t>
            </w:r>
          </w:p>
          <w:p w:rsidR="0028302A" w:rsidRPr="0028302A" w:rsidRDefault="0028302A" w:rsidP="00540500">
            <w:pPr>
              <w:rPr>
                <w:rFonts w:cstheme="minorHAnsi"/>
                <w:szCs w:val="18"/>
              </w:rPr>
            </w:pPr>
            <w:r w:rsidRPr="0028302A">
              <w:rPr>
                <w:rFonts w:cstheme="minorHAnsi"/>
                <w:b/>
                <w:szCs w:val="18"/>
              </w:rPr>
              <w:t>MEETING)</w:t>
            </w:r>
          </w:p>
        </w:tc>
        <w:tc>
          <w:tcPr>
            <w:tcW w:w="3330" w:type="dxa"/>
          </w:tcPr>
          <w:p w:rsidR="0028302A" w:rsidRPr="0028302A" w:rsidRDefault="0028302A" w:rsidP="00540500">
            <w:pPr>
              <w:rPr>
                <w:rFonts w:cstheme="minorHAnsi"/>
                <w:b/>
                <w:szCs w:val="18"/>
              </w:rPr>
            </w:pPr>
            <w:r w:rsidRPr="0028302A">
              <w:rPr>
                <w:rFonts w:cstheme="minorHAnsi"/>
                <w:b/>
                <w:szCs w:val="18"/>
              </w:rPr>
              <w:t>COMMENTS/</w:t>
            </w:r>
            <w:r>
              <w:rPr>
                <w:rFonts w:cstheme="minorHAnsi"/>
                <w:b/>
                <w:szCs w:val="18"/>
              </w:rPr>
              <w:t xml:space="preserve"> </w:t>
            </w:r>
            <w:r w:rsidRPr="0028302A">
              <w:rPr>
                <w:rFonts w:cstheme="minorHAnsi"/>
                <w:b/>
                <w:szCs w:val="18"/>
              </w:rPr>
              <w:t>OUTCOME</w:t>
            </w:r>
          </w:p>
        </w:tc>
        <w:tc>
          <w:tcPr>
            <w:tcW w:w="1260" w:type="dxa"/>
          </w:tcPr>
          <w:p w:rsidR="0028302A" w:rsidRPr="0028302A" w:rsidRDefault="0028302A" w:rsidP="00540500">
            <w:pPr>
              <w:rPr>
                <w:rFonts w:cstheme="minorHAnsi"/>
                <w:b/>
                <w:szCs w:val="18"/>
              </w:rPr>
            </w:pPr>
            <w:r w:rsidRPr="0028302A">
              <w:rPr>
                <w:rFonts w:cstheme="minorHAnsi"/>
                <w:b/>
                <w:szCs w:val="18"/>
              </w:rPr>
              <w:t>FOLLOW UP SENT</w:t>
            </w:r>
            <w:r>
              <w:rPr>
                <w:rFonts w:cstheme="minorHAnsi"/>
                <w:b/>
                <w:szCs w:val="18"/>
              </w:rPr>
              <w:t>-</w:t>
            </w:r>
            <w:r w:rsidRPr="0028302A">
              <w:rPr>
                <w:rFonts w:cstheme="minorHAnsi"/>
                <w:b/>
                <w:szCs w:val="18"/>
              </w:rPr>
              <w:t xml:space="preserve"> Y/N</w:t>
            </w:r>
          </w:p>
        </w:tc>
      </w:tr>
      <w:tr w:rsidR="0028302A" w:rsidTr="0028302A">
        <w:tc>
          <w:tcPr>
            <w:tcW w:w="1170" w:type="dxa"/>
          </w:tcPr>
          <w:p w:rsidR="0028302A" w:rsidRDefault="0028302A" w:rsidP="00540500">
            <w:pPr>
              <w:rPr>
                <w:rFonts w:ascii="Bookman Old Style" w:hAnsi="Bookman Old Style"/>
              </w:rPr>
            </w:pPr>
          </w:p>
          <w:p w:rsidR="0028302A" w:rsidRDefault="0028302A" w:rsidP="00540500">
            <w:pPr>
              <w:rPr>
                <w:rFonts w:ascii="Bookman Old Style" w:hAnsi="Bookman Old Style"/>
              </w:rPr>
            </w:pPr>
          </w:p>
          <w:p w:rsidR="0028302A" w:rsidRDefault="0028302A" w:rsidP="00540500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:rsidR="0028302A" w:rsidRDefault="0028302A" w:rsidP="00540500">
            <w:pPr>
              <w:rPr>
                <w:rFonts w:ascii="Bookman Old Style" w:hAnsi="Bookman Old Style"/>
              </w:rPr>
            </w:pPr>
          </w:p>
        </w:tc>
        <w:tc>
          <w:tcPr>
            <w:tcW w:w="1951" w:type="dxa"/>
          </w:tcPr>
          <w:p w:rsidR="0028302A" w:rsidRDefault="0028302A" w:rsidP="00540500">
            <w:pPr>
              <w:rPr>
                <w:rFonts w:ascii="Bookman Old Style" w:hAnsi="Bookman Old Style"/>
              </w:rPr>
            </w:pPr>
          </w:p>
        </w:tc>
        <w:tc>
          <w:tcPr>
            <w:tcW w:w="1649" w:type="dxa"/>
          </w:tcPr>
          <w:p w:rsidR="0028302A" w:rsidRDefault="0028302A" w:rsidP="00540500">
            <w:pPr>
              <w:rPr>
                <w:rFonts w:ascii="Bookman Old Style" w:hAnsi="Bookman Old Style"/>
              </w:rPr>
            </w:pPr>
          </w:p>
        </w:tc>
        <w:tc>
          <w:tcPr>
            <w:tcW w:w="3330" w:type="dxa"/>
          </w:tcPr>
          <w:p w:rsidR="0028302A" w:rsidRDefault="0028302A" w:rsidP="00540500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28302A" w:rsidRDefault="0028302A" w:rsidP="00540500">
            <w:pPr>
              <w:rPr>
                <w:rFonts w:ascii="Bookman Old Style" w:hAnsi="Bookman Old Style"/>
              </w:rPr>
            </w:pPr>
          </w:p>
        </w:tc>
      </w:tr>
      <w:tr w:rsidR="0028302A" w:rsidTr="0028302A">
        <w:tc>
          <w:tcPr>
            <w:tcW w:w="1170" w:type="dxa"/>
          </w:tcPr>
          <w:p w:rsidR="0028302A" w:rsidRDefault="0028302A" w:rsidP="00540500">
            <w:pPr>
              <w:rPr>
                <w:rFonts w:ascii="Bookman Old Style" w:hAnsi="Bookman Old Style"/>
              </w:rPr>
            </w:pPr>
          </w:p>
          <w:p w:rsidR="0028302A" w:rsidRDefault="0028302A" w:rsidP="00540500">
            <w:pPr>
              <w:rPr>
                <w:rFonts w:ascii="Bookman Old Style" w:hAnsi="Bookman Old Style"/>
              </w:rPr>
            </w:pPr>
          </w:p>
          <w:p w:rsidR="0028302A" w:rsidRDefault="0028302A" w:rsidP="00540500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:rsidR="0028302A" w:rsidRDefault="0028302A" w:rsidP="00540500">
            <w:pPr>
              <w:rPr>
                <w:rFonts w:ascii="Bookman Old Style" w:hAnsi="Bookman Old Style"/>
              </w:rPr>
            </w:pPr>
          </w:p>
        </w:tc>
        <w:tc>
          <w:tcPr>
            <w:tcW w:w="1951" w:type="dxa"/>
          </w:tcPr>
          <w:p w:rsidR="0028302A" w:rsidRDefault="0028302A" w:rsidP="00540500">
            <w:pPr>
              <w:rPr>
                <w:rFonts w:ascii="Bookman Old Style" w:hAnsi="Bookman Old Style"/>
              </w:rPr>
            </w:pPr>
          </w:p>
        </w:tc>
        <w:tc>
          <w:tcPr>
            <w:tcW w:w="1649" w:type="dxa"/>
          </w:tcPr>
          <w:p w:rsidR="0028302A" w:rsidRDefault="0028302A" w:rsidP="00540500">
            <w:pPr>
              <w:rPr>
                <w:rFonts w:ascii="Bookman Old Style" w:hAnsi="Bookman Old Style"/>
              </w:rPr>
            </w:pPr>
          </w:p>
        </w:tc>
        <w:tc>
          <w:tcPr>
            <w:tcW w:w="3330" w:type="dxa"/>
          </w:tcPr>
          <w:p w:rsidR="0028302A" w:rsidRDefault="0028302A" w:rsidP="00540500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28302A" w:rsidRDefault="0028302A" w:rsidP="00540500">
            <w:pPr>
              <w:rPr>
                <w:rFonts w:ascii="Bookman Old Style" w:hAnsi="Bookman Old Style"/>
              </w:rPr>
            </w:pPr>
          </w:p>
        </w:tc>
      </w:tr>
      <w:tr w:rsidR="0028302A" w:rsidTr="0028302A">
        <w:tc>
          <w:tcPr>
            <w:tcW w:w="1170" w:type="dxa"/>
          </w:tcPr>
          <w:p w:rsidR="0028302A" w:rsidRDefault="0028302A" w:rsidP="00540500">
            <w:pPr>
              <w:rPr>
                <w:rFonts w:ascii="Bookman Old Style" w:hAnsi="Bookman Old Style"/>
              </w:rPr>
            </w:pPr>
          </w:p>
          <w:p w:rsidR="0028302A" w:rsidRDefault="0028302A" w:rsidP="00540500">
            <w:pPr>
              <w:rPr>
                <w:rFonts w:ascii="Bookman Old Style" w:hAnsi="Bookman Old Style"/>
              </w:rPr>
            </w:pPr>
          </w:p>
          <w:p w:rsidR="0028302A" w:rsidRDefault="0028302A" w:rsidP="00540500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:rsidR="0028302A" w:rsidRDefault="0028302A" w:rsidP="00540500">
            <w:pPr>
              <w:rPr>
                <w:rFonts w:ascii="Bookman Old Style" w:hAnsi="Bookman Old Style"/>
              </w:rPr>
            </w:pPr>
          </w:p>
        </w:tc>
        <w:tc>
          <w:tcPr>
            <w:tcW w:w="1951" w:type="dxa"/>
          </w:tcPr>
          <w:p w:rsidR="0028302A" w:rsidRDefault="0028302A" w:rsidP="00540500">
            <w:pPr>
              <w:rPr>
                <w:rFonts w:ascii="Bookman Old Style" w:hAnsi="Bookman Old Style"/>
              </w:rPr>
            </w:pPr>
          </w:p>
        </w:tc>
        <w:tc>
          <w:tcPr>
            <w:tcW w:w="1649" w:type="dxa"/>
          </w:tcPr>
          <w:p w:rsidR="0028302A" w:rsidRDefault="0028302A" w:rsidP="00540500">
            <w:pPr>
              <w:rPr>
                <w:rFonts w:ascii="Bookman Old Style" w:hAnsi="Bookman Old Style"/>
              </w:rPr>
            </w:pPr>
          </w:p>
        </w:tc>
        <w:tc>
          <w:tcPr>
            <w:tcW w:w="3330" w:type="dxa"/>
          </w:tcPr>
          <w:p w:rsidR="0028302A" w:rsidRDefault="0028302A" w:rsidP="00540500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28302A" w:rsidRDefault="0028302A" w:rsidP="00540500">
            <w:pPr>
              <w:rPr>
                <w:rFonts w:ascii="Bookman Old Style" w:hAnsi="Bookman Old Style"/>
              </w:rPr>
            </w:pPr>
          </w:p>
        </w:tc>
      </w:tr>
      <w:tr w:rsidR="0028302A" w:rsidTr="0028302A">
        <w:tc>
          <w:tcPr>
            <w:tcW w:w="1170" w:type="dxa"/>
          </w:tcPr>
          <w:p w:rsidR="0028302A" w:rsidRDefault="0028302A" w:rsidP="00540500">
            <w:pPr>
              <w:rPr>
                <w:rFonts w:ascii="Bookman Old Style" w:hAnsi="Bookman Old Style"/>
              </w:rPr>
            </w:pPr>
          </w:p>
          <w:p w:rsidR="0028302A" w:rsidRDefault="0028302A" w:rsidP="00540500">
            <w:pPr>
              <w:rPr>
                <w:rFonts w:ascii="Bookman Old Style" w:hAnsi="Bookman Old Style"/>
              </w:rPr>
            </w:pPr>
          </w:p>
          <w:p w:rsidR="0028302A" w:rsidRDefault="0028302A" w:rsidP="00540500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:rsidR="0028302A" w:rsidRDefault="0028302A" w:rsidP="00540500">
            <w:pPr>
              <w:rPr>
                <w:rFonts w:ascii="Bookman Old Style" w:hAnsi="Bookman Old Style"/>
              </w:rPr>
            </w:pPr>
          </w:p>
        </w:tc>
        <w:tc>
          <w:tcPr>
            <w:tcW w:w="1951" w:type="dxa"/>
          </w:tcPr>
          <w:p w:rsidR="0028302A" w:rsidRDefault="0028302A" w:rsidP="00540500">
            <w:pPr>
              <w:rPr>
                <w:rFonts w:ascii="Bookman Old Style" w:hAnsi="Bookman Old Style"/>
              </w:rPr>
            </w:pPr>
          </w:p>
        </w:tc>
        <w:tc>
          <w:tcPr>
            <w:tcW w:w="1649" w:type="dxa"/>
          </w:tcPr>
          <w:p w:rsidR="0028302A" w:rsidRDefault="0028302A" w:rsidP="00540500">
            <w:pPr>
              <w:rPr>
                <w:rFonts w:ascii="Bookman Old Style" w:hAnsi="Bookman Old Style"/>
              </w:rPr>
            </w:pPr>
          </w:p>
        </w:tc>
        <w:tc>
          <w:tcPr>
            <w:tcW w:w="3330" w:type="dxa"/>
          </w:tcPr>
          <w:p w:rsidR="0028302A" w:rsidRDefault="0028302A" w:rsidP="00540500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28302A" w:rsidRDefault="0028302A" w:rsidP="00540500">
            <w:pPr>
              <w:rPr>
                <w:rFonts w:ascii="Bookman Old Style" w:hAnsi="Bookman Old Style"/>
              </w:rPr>
            </w:pPr>
          </w:p>
        </w:tc>
      </w:tr>
      <w:tr w:rsidR="0028302A" w:rsidTr="0028302A">
        <w:tc>
          <w:tcPr>
            <w:tcW w:w="1170" w:type="dxa"/>
          </w:tcPr>
          <w:p w:rsidR="0028302A" w:rsidRDefault="0028302A" w:rsidP="00540500">
            <w:pPr>
              <w:rPr>
                <w:rFonts w:ascii="Bookman Old Style" w:hAnsi="Bookman Old Style"/>
              </w:rPr>
            </w:pPr>
          </w:p>
          <w:p w:rsidR="0028302A" w:rsidRDefault="0028302A" w:rsidP="00540500">
            <w:pPr>
              <w:rPr>
                <w:rFonts w:ascii="Bookman Old Style" w:hAnsi="Bookman Old Style"/>
              </w:rPr>
            </w:pPr>
          </w:p>
          <w:p w:rsidR="0028302A" w:rsidRDefault="0028302A" w:rsidP="00540500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:rsidR="0028302A" w:rsidRDefault="0028302A" w:rsidP="00540500">
            <w:pPr>
              <w:rPr>
                <w:rFonts w:ascii="Bookman Old Style" w:hAnsi="Bookman Old Style"/>
              </w:rPr>
            </w:pPr>
          </w:p>
        </w:tc>
        <w:tc>
          <w:tcPr>
            <w:tcW w:w="1951" w:type="dxa"/>
          </w:tcPr>
          <w:p w:rsidR="0028302A" w:rsidRDefault="0028302A" w:rsidP="00540500">
            <w:pPr>
              <w:rPr>
                <w:rFonts w:ascii="Bookman Old Style" w:hAnsi="Bookman Old Style"/>
              </w:rPr>
            </w:pPr>
          </w:p>
        </w:tc>
        <w:tc>
          <w:tcPr>
            <w:tcW w:w="1649" w:type="dxa"/>
          </w:tcPr>
          <w:p w:rsidR="0028302A" w:rsidRDefault="0028302A" w:rsidP="00540500">
            <w:pPr>
              <w:rPr>
                <w:rFonts w:ascii="Bookman Old Style" w:hAnsi="Bookman Old Style"/>
              </w:rPr>
            </w:pPr>
          </w:p>
        </w:tc>
        <w:tc>
          <w:tcPr>
            <w:tcW w:w="3330" w:type="dxa"/>
          </w:tcPr>
          <w:p w:rsidR="0028302A" w:rsidRDefault="0028302A" w:rsidP="00540500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28302A" w:rsidRDefault="0028302A" w:rsidP="00540500">
            <w:pPr>
              <w:rPr>
                <w:rFonts w:ascii="Bookman Old Style" w:hAnsi="Bookman Old Style"/>
              </w:rPr>
            </w:pPr>
          </w:p>
        </w:tc>
      </w:tr>
      <w:tr w:rsidR="0028302A" w:rsidTr="0028302A">
        <w:tc>
          <w:tcPr>
            <w:tcW w:w="1170" w:type="dxa"/>
          </w:tcPr>
          <w:p w:rsidR="0028302A" w:rsidRDefault="0028302A" w:rsidP="00540500">
            <w:pPr>
              <w:rPr>
                <w:rFonts w:ascii="Bookman Old Style" w:hAnsi="Bookman Old Style"/>
              </w:rPr>
            </w:pPr>
          </w:p>
          <w:p w:rsidR="0028302A" w:rsidRDefault="0028302A" w:rsidP="00540500">
            <w:pPr>
              <w:rPr>
                <w:rFonts w:ascii="Bookman Old Style" w:hAnsi="Bookman Old Style"/>
              </w:rPr>
            </w:pPr>
          </w:p>
          <w:p w:rsidR="0028302A" w:rsidRDefault="0028302A" w:rsidP="00540500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:rsidR="0028302A" w:rsidRDefault="0028302A" w:rsidP="00540500">
            <w:pPr>
              <w:rPr>
                <w:rFonts w:ascii="Bookman Old Style" w:hAnsi="Bookman Old Style"/>
              </w:rPr>
            </w:pPr>
          </w:p>
        </w:tc>
        <w:tc>
          <w:tcPr>
            <w:tcW w:w="1951" w:type="dxa"/>
          </w:tcPr>
          <w:p w:rsidR="0028302A" w:rsidRDefault="0028302A" w:rsidP="00540500">
            <w:pPr>
              <w:rPr>
                <w:rFonts w:ascii="Bookman Old Style" w:hAnsi="Bookman Old Style"/>
              </w:rPr>
            </w:pPr>
          </w:p>
        </w:tc>
        <w:tc>
          <w:tcPr>
            <w:tcW w:w="1649" w:type="dxa"/>
          </w:tcPr>
          <w:p w:rsidR="0028302A" w:rsidRDefault="0028302A" w:rsidP="00540500">
            <w:pPr>
              <w:rPr>
                <w:rFonts w:ascii="Bookman Old Style" w:hAnsi="Bookman Old Style"/>
              </w:rPr>
            </w:pPr>
          </w:p>
        </w:tc>
        <w:tc>
          <w:tcPr>
            <w:tcW w:w="3330" w:type="dxa"/>
          </w:tcPr>
          <w:p w:rsidR="0028302A" w:rsidRDefault="0028302A" w:rsidP="00540500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28302A" w:rsidRDefault="0028302A" w:rsidP="00540500">
            <w:pPr>
              <w:rPr>
                <w:rFonts w:ascii="Bookman Old Style" w:hAnsi="Bookman Old Style"/>
              </w:rPr>
            </w:pPr>
          </w:p>
        </w:tc>
      </w:tr>
    </w:tbl>
    <w:p w:rsidR="0028302A" w:rsidRDefault="0028302A" w:rsidP="0028302A">
      <w:pPr>
        <w:rPr>
          <w:rFonts w:ascii="Bookman Old Style" w:hAnsi="Bookman Old Style"/>
        </w:rPr>
      </w:pPr>
    </w:p>
    <w:p w:rsidR="005F6E87" w:rsidRPr="001973AA" w:rsidRDefault="005F6E87" w:rsidP="00CC6BB1">
      <w:pPr>
        <w:rPr>
          <w:sz w:val="8"/>
          <w:szCs w:val="8"/>
        </w:rPr>
      </w:pPr>
    </w:p>
    <w:sectPr w:rsidR="005F6E87" w:rsidRPr="001973AA" w:rsidSect="0000525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E32" w:rsidRDefault="00EF6E32" w:rsidP="001A7E93">
      <w:r>
        <w:separator/>
      </w:r>
    </w:p>
  </w:endnote>
  <w:endnote w:type="continuationSeparator" w:id="0">
    <w:p w:rsidR="00EF6E32" w:rsidRDefault="00EF6E32" w:rsidP="001A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E32" w:rsidRDefault="00EF6E32" w:rsidP="001A7E93">
      <w:r>
        <w:separator/>
      </w:r>
    </w:p>
  </w:footnote>
  <w:footnote w:type="continuationSeparator" w:id="0">
    <w:p w:rsidR="00EF6E32" w:rsidRDefault="00EF6E32" w:rsidP="001A7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216"/>
    <w:rsid w:val="0000525E"/>
    <w:rsid w:val="000071F7"/>
    <w:rsid w:val="0002798A"/>
    <w:rsid w:val="000406CB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663E"/>
    <w:rsid w:val="00180664"/>
    <w:rsid w:val="001973AA"/>
    <w:rsid w:val="001A7E93"/>
    <w:rsid w:val="002123A6"/>
    <w:rsid w:val="00250014"/>
    <w:rsid w:val="00275BB5"/>
    <w:rsid w:val="00277CF7"/>
    <w:rsid w:val="0028302A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B2326"/>
    <w:rsid w:val="0040207F"/>
    <w:rsid w:val="00430E12"/>
    <w:rsid w:val="00437ED0"/>
    <w:rsid w:val="00440CD8"/>
    <w:rsid w:val="00443837"/>
    <w:rsid w:val="00450F66"/>
    <w:rsid w:val="00456EE7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21737"/>
    <w:rsid w:val="00544216"/>
    <w:rsid w:val="005557F6"/>
    <w:rsid w:val="00563778"/>
    <w:rsid w:val="005B4AE2"/>
    <w:rsid w:val="005E63CC"/>
    <w:rsid w:val="005F6E87"/>
    <w:rsid w:val="00613129"/>
    <w:rsid w:val="00617C65"/>
    <w:rsid w:val="006D2635"/>
    <w:rsid w:val="006D779C"/>
    <w:rsid w:val="006E4F63"/>
    <w:rsid w:val="006E729E"/>
    <w:rsid w:val="007602AC"/>
    <w:rsid w:val="00774B67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8782D"/>
    <w:rsid w:val="008B7081"/>
    <w:rsid w:val="008D521C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74F99"/>
    <w:rsid w:val="00A82BA3"/>
    <w:rsid w:val="00A92012"/>
    <w:rsid w:val="00A94ACC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C079CA"/>
    <w:rsid w:val="00C126C5"/>
    <w:rsid w:val="00C133F3"/>
    <w:rsid w:val="00C255F7"/>
    <w:rsid w:val="00C4398F"/>
    <w:rsid w:val="00C67741"/>
    <w:rsid w:val="00C74647"/>
    <w:rsid w:val="00C76039"/>
    <w:rsid w:val="00C76480"/>
    <w:rsid w:val="00C92FD6"/>
    <w:rsid w:val="00CC6598"/>
    <w:rsid w:val="00CC6BB1"/>
    <w:rsid w:val="00D14E73"/>
    <w:rsid w:val="00D6155E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5CC3"/>
    <w:rsid w:val="00EC42A3"/>
    <w:rsid w:val="00EF6E32"/>
    <w:rsid w:val="00F03FC7"/>
    <w:rsid w:val="00F07933"/>
    <w:rsid w:val="00F75D6E"/>
    <w:rsid w:val="00F83033"/>
    <w:rsid w:val="00F966AA"/>
    <w:rsid w:val="00FB538F"/>
    <w:rsid w:val="00FC3071"/>
    <w:rsid w:val="00FC7543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1A7E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E93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E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E93"/>
    <w:rPr>
      <w:rFonts w:asciiTheme="minorHAnsi" w:hAnsiTheme="minorHAnsi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FieldText">
    <w:name w:val="Body Text"/>
    <w:basedOn w:val="Normal"/>
    <w:link w:val="FieldTextChar"/>
    <w:rsid w:val="00D6155E"/>
    <w:rPr>
      <w:sz w:val="19"/>
      <w:szCs w:val="19"/>
    </w:rPr>
  </w:style>
  <w:style w:type="character" w:customStyle="1" w:styleId="FieldTextChar">
    <w:name w:val="Body Text Char"/>
    <w:basedOn w:val="DefaultParagraphFont"/>
    <w:link w:val="Field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TableGrid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mpanyName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Header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HeaderChar">
    <w:name w:val="Field Text"/>
    <w:basedOn w:val="FieldText"/>
    <w:next w:val="Normal"/>
    <w:link w:val="Footer"/>
    <w:rsid w:val="00617C65"/>
    <w:rPr>
      <w:b/>
    </w:rPr>
  </w:style>
  <w:style w:type="character" w:customStyle="1" w:styleId="Footer">
    <w:name w:val="Field Text Char"/>
    <w:basedOn w:val="FieldTextChar"/>
    <w:link w:val="HeaderChar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FooterChar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Owner</dc:creator>
  <cp:lastModifiedBy>Owner</cp:lastModifiedBy>
  <cp:revision>2</cp:revision>
  <cp:lastPrinted>2002-03-15T16:02:00Z</cp:lastPrinted>
  <dcterms:created xsi:type="dcterms:W3CDTF">2017-01-04T00:07:00Z</dcterms:created>
  <dcterms:modified xsi:type="dcterms:W3CDTF">2017-01-04T00:07:00Z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